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80D3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80D3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F3B7" w14:textId="77777777" w:rsidR="00580D30" w:rsidRDefault="00580D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B8F3" w14:textId="77777777" w:rsidR="00580D30" w:rsidRDefault="00580D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C45FA2C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5D72C5C9" wp14:editId="5846956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  <w:bookmarkStart w:id="0" w:name="_GoBack"/>
      <w:bookmarkEnd w:id="0"/>
    </w:tr>
  </w:tbl>
  <w:p w14:paraId="5D72C5C2" w14:textId="239B6552" w:rsidR="00506408" w:rsidRPr="00495B18" w:rsidRDefault="00580D30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72C5C7" wp14:editId="5E507DEB">
              <wp:simplePos x="0" y="0"/>
              <wp:positionH relativeFrom="column">
                <wp:posOffset>4410710</wp:posOffset>
              </wp:positionH>
              <wp:positionV relativeFrom="paragraph">
                <wp:posOffset>-665480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7.3pt;margin-top:-52.4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3MkiG3gAAAAwB&#10;AAAPAAAAAAAAAAAAAAAAAAwFAABkcnMvZG93bnJldi54bWxQSwUGAAAAAAQABADzAAAAFw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D30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72C545"/>
  <w15:docId w15:val="{AF7CC199-0E0B-4F49-943F-1049CDC9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8355AC2F57CF4995E88FC2AAE032CF" ma:contentTypeVersion="8" ma:contentTypeDescription="Creare un nuovo documento." ma:contentTypeScope="" ma:versionID="8de32aaba01d8a9814a27fe2ff178590">
  <xsd:schema xmlns:xsd="http://www.w3.org/2001/XMLSchema" xmlns:xs="http://www.w3.org/2001/XMLSchema" xmlns:p="http://schemas.microsoft.com/office/2006/metadata/properties" xmlns:ns2="096b447d-7273-4ac8-888a-347e7dee537f" targetNamespace="http://schemas.microsoft.com/office/2006/metadata/properties" ma:root="true" ma:fieldsID="eefc008ff5a36cd46b9e878414a74f75" ns2:_="">
    <xsd:import namespace="096b447d-7273-4ac8-888a-347e7dee5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447d-7273-4ac8-888a-347e7dee5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sharepoint/v3/fields"/>
    <ds:schemaRef ds:uri="http://purl.org/dc/elements/1.1/"/>
    <ds:schemaRef ds:uri="http://schemas.microsoft.com/office/infopath/2007/PartnerControls"/>
    <ds:schemaRef ds:uri="0e52a87e-fa0e-4867-9149-5c43122db7f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9CB24-BC6F-4310-8F0F-F54F16F12913}"/>
</file>

<file path=customXml/itemProps4.xml><?xml version="1.0" encoding="utf-8"?>
<ds:datastoreItem xmlns:ds="http://schemas.openxmlformats.org/officeDocument/2006/customXml" ds:itemID="{0BDFD453-5260-45B0-863C-9FFAD72F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manca</cp:lastModifiedBy>
  <cp:revision>2</cp:revision>
  <cp:lastPrinted>2013-11-06T08:46:00Z</cp:lastPrinted>
  <dcterms:created xsi:type="dcterms:W3CDTF">2018-09-07T07:27:00Z</dcterms:created>
  <dcterms:modified xsi:type="dcterms:W3CDTF">2018-09-07T07:27:00Z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0x010100CA8355AC2F57CF4995E88FC2AAE032CF</vt:lpwstr>
  </property>
</Properties>
</file>